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26147" w14:textId="77777777" w:rsidR="008C2336" w:rsidRDefault="008C2336" w:rsidP="008C2336">
      <w:pPr>
        <w:jc w:val="center"/>
        <w:rPr>
          <w:rFonts w:ascii="Tahoma" w:hAnsi="Tahoma"/>
          <w:b/>
          <w:bCs/>
        </w:rPr>
      </w:pPr>
      <w:bookmarkStart w:id="0" w:name="_GoBack"/>
      <w:bookmarkEnd w:id="0"/>
      <w:r>
        <w:rPr>
          <w:rFonts w:ascii="Tahoma" w:hAnsi="Tahoma"/>
          <w:b/>
          <w:bCs/>
        </w:rPr>
        <w:t>LMLL RULES 2015-16</w:t>
      </w:r>
    </w:p>
    <w:p w14:paraId="63AAB9A8" w14:textId="77777777" w:rsidR="008C2336" w:rsidRDefault="008C2336">
      <w:pPr>
        <w:rPr>
          <w:rFonts w:ascii="Tahoma" w:hAnsi="Tahoma"/>
          <w:b/>
          <w:bCs/>
        </w:rPr>
      </w:pPr>
    </w:p>
    <w:p w14:paraId="27A14C35" w14:textId="77777777" w:rsidR="0023682B" w:rsidRDefault="0023682B">
      <w:pPr>
        <w:rPr>
          <w:rFonts w:ascii="Tahoma" w:hAnsi="Tahoma"/>
          <w:b/>
          <w:bCs/>
        </w:rPr>
      </w:pPr>
      <w:r>
        <w:rPr>
          <w:rFonts w:ascii="Tahoma" w:hAnsi="Tahoma"/>
          <w:b/>
          <w:bCs/>
        </w:rPr>
        <w:t>0 – Pre-Cursors</w:t>
      </w:r>
    </w:p>
    <w:p w14:paraId="71F54F7D" w14:textId="77777777" w:rsidR="0023682B" w:rsidRDefault="0023682B">
      <w:pPr>
        <w:rPr>
          <w:rFonts w:ascii="Tahoma" w:hAnsi="Tahoma"/>
        </w:rPr>
      </w:pPr>
    </w:p>
    <w:p w14:paraId="6AF75E20" w14:textId="77777777" w:rsidR="0023682B" w:rsidRDefault="0023682B">
      <w:pPr>
        <w:numPr>
          <w:ilvl w:val="1"/>
          <w:numId w:val="1"/>
        </w:numPr>
        <w:rPr>
          <w:rFonts w:ascii="Tahoma" w:hAnsi="Tahoma"/>
        </w:rPr>
      </w:pPr>
      <w:r>
        <w:rPr>
          <w:rFonts w:ascii="Tahoma" w:hAnsi="Tahoma"/>
        </w:rPr>
        <w:t>Rule changes may only be voted on and approved at the Annual General Meeting.</w:t>
      </w:r>
    </w:p>
    <w:p w14:paraId="2EE2EB3C" w14:textId="77777777" w:rsidR="0023682B" w:rsidRDefault="0023682B">
      <w:pPr>
        <w:numPr>
          <w:ilvl w:val="1"/>
          <w:numId w:val="1"/>
        </w:numPr>
        <w:rPr>
          <w:rFonts w:ascii="Tahoma" w:hAnsi="Tahoma"/>
        </w:rPr>
      </w:pPr>
      <w:r>
        <w:rPr>
          <w:rFonts w:ascii="Tahoma" w:hAnsi="Tahoma"/>
        </w:rPr>
        <w:t>All OMHA rules and regulations will apply in addition to the specific LMLL rules.</w:t>
      </w:r>
    </w:p>
    <w:p w14:paraId="52672F24" w14:textId="77777777" w:rsidR="0023682B" w:rsidRDefault="0023682B">
      <w:pPr>
        <w:numPr>
          <w:ilvl w:val="1"/>
          <w:numId w:val="1"/>
        </w:numPr>
        <w:rPr>
          <w:rFonts w:ascii="Tahoma" w:hAnsi="Tahoma"/>
        </w:rPr>
      </w:pPr>
      <w:r>
        <w:rPr>
          <w:rFonts w:ascii="Tahoma" w:hAnsi="Tahoma"/>
        </w:rPr>
        <w:t>Referees must be carded, as per OMHA regulations, to participate in any league sanctioned game.</w:t>
      </w:r>
    </w:p>
    <w:p w14:paraId="5B8869D1" w14:textId="77777777" w:rsidR="0023682B" w:rsidRDefault="0023682B">
      <w:pPr>
        <w:rPr>
          <w:rFonts w:ascii="Tahoma" w:hAnsi="Tahoma"/>
        </w:rPr>
      </w:pPr>
    </w:p>
    <w:p w14:paraId="1B506CCA" w14:textId="77777777" w:rsidR="0023682B" w:rsidRDefault="00FF371E">
      <w:pPr>
        <w:rPr>
          <w:rFonts w:ascii="Tahoma" w:hAnsi="Tahoma"/>
          <w:b/>
          <w:bCs/>
        </w:rPr>
      </w:pPr>
      <w:r>
        <w:rPr>
          <w:rFonts w:ascii="Tahoma" w:hAnsi="Tahoma"/>
          <w:b/>
          <w:bCs/>
        </w:rPr>
        <w:t xml:space="preserve">1 – Team Entry – </w:t>
      </w:r>
      <w:r w:rsidR="00D31F9F">
        <w:rPr>
          <w:rFonts w:ascii="Tahoma" w:hAnsi="Tahoma"/>
          <w:b/>
          <w:bCs/>
        </w:rPr>
        <w:t>Novice,</w:t>
      </w:r>
      <w:r w:rsidR="0023682B">
        <w:rPr>
          <w:rFonts w:ascii="Tahoma" w:hAnsi="Tahoma"/>
          <w:b/>
          <w:bCs/>
        </w:rPr>
        <w:t xml:space="preserve"> Atom, Peewee, Bantam and Midget</w:t>
      </w:r>
    </w:p>
    <w:p w14:paraId="776A5081" w14:textId="77777777" w:rsidR="0023682B" w:rsidRDefault="0023682B">
      <w:pPr>
        <w:rPr>
          <w:rFonts w:ascii="Tahoma" w:hAnsi="Tahoma"/>
          <w:b/>
          <w:bCs/>
        </w:rPr>
      </w:pPr>
    </w:p>
    <w:p w14:paraId="449F5DDF" w14:textId="77777777" w:rsidR="0023682B" w:rsidRDefault="0023682B">
      <w:pPr>
        <w:numPr>
          <w:ilvl w:val="1"/>
          <w:numId w:val="2"/>
        </w:numPr>
        <w:rPr>
          <w:rFonts w:ascii="Tahoma" w:hAnsi="Tahoma"/>
        </w:rPr>
      </w:pPr>
      <w:r>
        <w:rPr>
          <w:rFonts w:ascii="Tahoma" w:hAnsi="Tahoma"/>
        </w:rPr>
        <w:t>Each member Centre will declare the number of teams they will enter in each division at the first board meeting of the season.</w:t>
      </w:r>
    </w:p>
    <w:p w14:paraId="30E11B57" w14:textId="77777777" w:rsidR="0023682B" w:rsidRDefault="0023682B">
      <w:pPr>
        <w:numPr>
          <w:ilvl w:val="1"/>
          <w:numId w:val="2"/>
        </w:numPr>
        <w:rPr>
          <w:rFonts w:ascii="Tahoma" w:hAnsi="Tahoma"/>
        </w:rPr>
      </w:pPr>
      <w:r>
        <w:rPr>
          <w:rFonts w:ascii="Tahoma" w:hAnsi="Tahoma"/>
        </w:rPr>
        <w:t>Each member Centre will limit their local league entries to LMLL.</w:t>
      </w:r>
    </w:p>
    <w:p w14:paraId="46E29E97" w14:textId="77777777" w:rsidR="0023682B" w:rsidRDefault="0023682B">
      <w:pPr>
        <w:numPr>
          <w:ilvl w:val="1"/>
          <w:numId w:val="2"/>
        </w:numPr>
        <w:rPr>
          <w:rFonts w:ascii="Tahoma" w:hAnsi="Tahoma"/>
        </w:rPr>
      </w:pPr>
      <w:r>
        <w:rPr>
          <w:rFonts w:ascii="Tahoma" w:hAnsi="Tahoma"/>
        </w:rPr>
        <w:t>Each member Centre must enter a team in a competitive league division before a team from that same division will be allowed to enter the LMLL. The LMLL board will annually review and approve exceptions.</w:t>
      </w:r>
    </w:p>
    <w:p w14:paraId="7EEAD35B" w14:textId="77777777" w:rsidR="0023682B" w:rsidRDefault="0023682B">
      <w:pPr>
        <w:numPr>
          <w:ilvl w:val="1"/>
          <w:numId w:val="2"/>
        </w:numPr>
        <w:rPr>
          <w:rFonts w:ascii="Tahoma" w:hAnsi="Tahoma"/>
        </w:rPr>
      </w:pPr>
      <w:r>
        <w:rPr>
          <w:rFonts w:ascii="Tahoma" w:hAnsi="Tahoma"/>
        </w:rPr>
        <w:t>Individual exception entries, approved by the OMHA and received after the beginning of the regular season, will be considered for approval by the board.</w:t>
      </w:r>
    </w:p>
    <w:p w14:paraId="11BB355C" w14:textId="77777777" w:rsidR="0023682B" w:rsidRDefault="0023682B">
      <w:pPr>
        <w:rPr>
          <w:rFonts w:ascii="Tahoma" w:hAnsi="Tahoma"/>
        </w:rPr>
      </w:pPr>
    </w:p>
    <w:p w14:paraId="55FAC218" w14:textId="77777777" w:rsidR="0023682B" w:rsidRDefault="0023682B">
      <w:pPr>
        <w:rPr>
          <w:rFonts w:ascii="Tahoma" w:hAnsi="Tahoma"/>
          <w:b/>
          <w:bCs/>
        </w:rPr>
      </w:pPr>
      <w:r>
        <w:rPr>
          <w:rFonts w:ascii="Tahoma" w:hAnsi="Tahoma"/>
          <w:b/>
          <w:bCs/>
        </w:rPr>
        <w:t>2 – Team Entry – Tyke</w:t>
      </w:r>
    </w:p>
    <w:p w14:paraId="0FF4EAFD" w14:textId="77777777" w:rsidR="0023682B" w:rsidRDefault="0023682B">
      <w:pPr>
        <w:rPr>
          <w:rFonts w:ascii="Tahoma" w:hAnsi="Tahoma"/>
          <w:b/>
          <w:bCs/>
        </w:rPr>
      </w:pPr>
    </w:p>
    <w:p w14:paraId="41E79E56" w14:textId="77777777" w:rsidR="0023682B" w:rsidRPr="007067B4" w:rsidRDefault="0023682B">
      <w:pPr>
        <w:numPr>
          <w:ilvl w:val="1"/>
          <w:numId w:val="3"/>
        </w:numPr>
        <w:rPr>
          <w:rFonts w:ascii="Tahoma" w:hAnsi="Tahoma"/>
        </w:rPr>
      </w:pPr>
      <w:r>
        <w:rPr>
          <w:rFonts w:ascii="Tahoma" w:hAnsi="Tahoma"/>
        </w:rPr>
        <w:t xml:space="preserve">The Tyke division is structured into two levels: Loop </w:t>
      </w:r>
      <w:proofErr w:type="gramStart"/>
      <w:r>
        <w:rPr>
          <w:rFonts w:ascii="Tahoma" w:hAnsi="Tahoma"/>
        </w:rPr>
        <w:t>A and</w:t>
      </w:r>
      <w:proofErr w:type="gramEnd"/>
      <w:r>
        <w:rPr>
          <w:rFonts w:ascii="Tahoma" w:hAnsi="Tahoma"/>
        </w:rPr>
        <w:t xml:space="preserve"> Loop B. Loop A is appropriate </w:t>
      </w:r>
      <w:r w:rsidRPr="007067B4">
        <w:rPr>
          <w:rFonts w:ascii="Tahoma" w:hAnsi="Tahoma"/>
        </w:rPr>
        <w:t>for players that exhibit well developed hockey skills.</w:t>
      </w:r>
    </w:p>
    <w:p w14:paraId="6DB22C72" w14:textId="77777777" w:rsidR="00D97551" w:rsidRDefault="00D97551" w:rsidP="00D97551">
      <w:pPr>
        <w:ind w:left="1418"/>
        <w:rPr>
          <w:rFonts w:ascii="Tahoma" w:hAnsi="Tahoma"/>
        </w:rPr>
      </w:pPr>
      <w:r w:rsidRPr="007067B4">
        <w:rPr>
          <w:rFonts w:ascii="Tahoma" w:hAnsi="Tahoma"/>
        </w:rPr>
        <w:t>2.1a Centres that have multiple tyke teams will enter at least 1 A loop team</w:t>
      </w:r>
    </w:p>
    <w:p w14:paraId="675FFE22" w14:textId="77777777" w:rsidR="0023682B" w:rsidRDefault="0023682B">
      <w:pPr>
        <w:numPr>
          <w:ilvl w:val="1"/>
          <w:numId w:val="3"/>
        </w:numPr>
        <w:rPr>
          <w:rFonts w:ascii="Tahoma" w:hAnsi="Tahoma"/>
        </w:rPr>
      </w:pPr>
      <w:r>
        <w:rPr>
          <w:rFonts w:ascii="Tahoma" w:hAnsi="Tahoma"/>
        </w:rPr>
        <w:t>Each member Centre will declare the number of teams they will enter in each Loop by October 31.</w:t>
      </w:r>
    </w:p>
    <w:p w14:paraId="68A54DC5" w14:textId="77777777" w:rsidR="0023682B" w:rsidRDefault="0023682B">
      <w:pPr>
        <w:numPr>
          <w:ilvl w:val="1"/>
          <w:numId w:val="3"/>
        </w:numPr>
        <w:rPr>
          <w:rFonts w:ascii="Tahoma" w:hAnsi="Tahoma"/>
        </w:rPr>
      </w:pPr>
      <w:r>
        <w:rPr>
          <w:rFonts w:ascii="Tahoma" w:hAnsi="Tahoma"/>
        </w:rPr>
        <w:t>Tyke players must be at least 5 years old on December 31 of each season.</w:t>
      </w:r>
    </w:p>
    <w:p w14:paraId="28A55C3B" w14:textId="77777777" w:rsidR="0023682B" w:rsidRDefault="0023682B">
      <w:pPr>
        <w:numPr>
          <w:ilvl w:val="1"/>
          <w:numId w:val="3"/>
        </w:numPr>
        <w:rPr>
          <w:rFonts w:ascii="Tahoma" w:hAnsi="Tahoma"/>
        </w:rPr>
      </w:pPr>
      <w:r>
        <w:rPr>
          <w:rFonts w:ascii="Tahoma" w:hAnsi="Tahoma"/>
        </w:rPr>
        <w:t>Exceptions to the age limit may be granted by consideration of the board</w:t>
      </w:r>
    </w:p>
    <w:p w14:paraId="6ACFF8DB" w14:textId="77777777" w:rsidR="0023682B" w:rsidRDefault="0023682B">
      <w:pPr>
        <w:rPr>
          <w:rFonts w:ascii="Tahoma" w:hAnsi="Tahoma"/>
        </w:rPr>
      </w:pPr>
    </w:p>
    <w:p w14:paraId="478AD6F4" w14:textId="77777777" w:rsidR="0023682B" w:rsidRDefault="0023682B">
      <w:pPr>
        <w:rPr>
          <w:rFonts w:ascii="Tahoma" w:hAnsi="Tahoma"/>
          <w:b/>
          <w:bCs/>
        </w:rPr>
      </w:pPr>
      <w:r>
        <w:rPr>
          <w:rFonts w:ascii="Tahoma" w:hAnsi="Tahoma"/>
          <w:b/>
          <w:bCs/>
        </w:rPr>
        <w:t>3 – Player Entry</w:t>
      </w:r>
    </w:p>
    <w:p w14:paraId="34652FF9" w14:textId="77777777" w:rsidR="0023682B" w:rsidRDefault="0023682B">
      <w:pPr>
        <w:rPr>
          <w:rFonts w:ascii="Tahoma" w:hAnsi="Tahoma"/>
          <w:b/>
          <w:bCs/>
        </w:rPr>
      </w:pPr>
    </w:p>
    <w:p w14:paraId="28EE3B6D" w14:textId="77777777" w:rsidR="0023682B" w:rsidRDefault="0023682B">
      <w:pPr>
        <w:numPr>
          <w:ilvl w:val="1"/>
          <w:numId w:val="4"/>
        </w:numPr>
        <w:rPr>
          <w:rFonts w:ascii="Tahoma" w:hAnsi="Tahoma"/>
        </w:rPr>
      </w:pPr>
      <w:r>
        <w:rPr>
          <w:rFonts w:ascii="Tahoma" w:hAnsi="Tahoma"/>
        </w:rPr>
        <w:t>Each member Centre must follow the current OMHA rules for player registration and team rostering.</w:t>
      </w:r>
    </w:p>
    <w:p w14:paraId="566A8183" w14:textId="77777777" w:rsidR="0023682B" w:rsidRDefault="0023682B">
      <w:pPr>
        <w:numPr>
          <w:ilvl w:val="1"/>
          <w:numId w:val="4"/>
        </w:numPr>
        <w:rPr>
          <w:rFonts w:ascii="Tahoma" w:hAnsi="Tahoma"/>
        </w:rPr>
      </w:pPr>
      <w:r>
        <w:rPr>
          <w:rFonts w:ascii="Tahoma" w:hAnsi="Tahoma"/>
        </w:rPr>
        <w:t>When a member Centre enters more than one team in a division they must</w:t>
      </w:r>
      <w:r w:rsidR="00D31F9F">
        <w:rPr>
          <w:rFonts w:ascii="Tahoma" w:hAnsi="Tahoma"/>
        </w:rPr>
        <w:t xml:space="preserve"> ensure that the `player talent </w:t>
      </w:r>
      <w:r>
        <w:rPr>
          <w:rFonts w:ascii="Tahoma" w:hAnsi="Tahoma"/>
        </w:rPr>
        <w:t>is balanced across all of those teams. Select Teams are not allowed. The Executive will monitor the league for violations.</w:t>
      </w:r>
    </w:p>
    <w:p w14:paraId="4EF77247" w14:textId="77777777" w:rsidR="0023682B" w:rsidRDefault="0023682B">
      <w:pPr>
        <w:numPr>
          <w:ilvl w:val="1"/>
          <w:numId w:val="4"/>
        </w:numPr>
        <w:rPr>
          <w:rFonts w:ascii="Tahoma" w:hAnsi="Tahoma"/>
        </w:rPr>
      </w:pPr>
      <w:r>
        <w:rPr>
          <w:rFonts w:ascii="Tahoma" w:hAnsi="Tahoma"/>
        </w:rPr>
        <w:t>Each player must be rostered in their own age division unless approved by the LMLL board and the OMHA.</w:t>
      </w:r>
    </w:p>
    <w:p w14:paraId="05E7F905" w14:textId="77777777" w:rsidR="0023682B" w:rsidRDefault="0023682B">
      <w:pPr>
        <w:numPr>
          <w:ilvl w:val="1"/>
          <w:numId w:val="4"/>
        </w:numPr>
        <w:rPr>
          <w:rFonts w:ascii="Tahoma" w:hAnsi="Tahoma"/>
        </w:rPr>
      </w:pPr>
      <w:r>
        <w:rPr>
          <w:rFonts w:ascii="Tahoma" w:hAnsi="Tahoma"/>
        </w:rPr>
        <w:t>An Offer of Affiliation Form must be filed with the OMHA prior to any player participating as an affiliate player for any team.</w:t>
      </w:r>
    </w:p>
    <w:p w14:paraId="2F48E585" w14:textId="77777777" w:rsidR="00D31F9F" w:rsidRDefault="00D31F9F">
      <w:pPr>
        <w:numPr>
          <w:ilvl w:val="1"/>
          <w:numId w:val="4"/>
        </w:numPr>
        <w:rPr>
          <w:rFonts w:ascii="Tahoma" w:hAnsi="Tahoma"/>
        </w:rPr>
      </w:pPr>
      <w:r w:rsidRPr="00D31F9F">
        <w:rPr>
          <w:rFonts w:ascii="Tahoma" w:hAnsi="Tahoma"/>
          <w:highlight w:val="yellow"/>
        </w:rPr>
        <w:t xml:space="preserve">Girls may affiliate to boys’ teams as long as </w:t>
      </w:r>
      <w:proofErr w:type="gramStart"/>
      <w:r w:rsidRPr="00D31F9F">
        <w:rPr>
          <w:rFonts w:ascii="Tahoma" w:hAnsi="Tahoma"/>
          <w:highlight w:val="yellow"/>
        </w:rPr>
        <w:t>girls</w:t>
      </w:r>
      <w:proofErr w:type="gramEnd"/>
      <w:r w:rsidRPr="00D31F9F">
        <w:rPr>
          <w:rFonts w:ascii="Tahoma" w:hAnsi="Tahoma"/>
          <w:highlight w:val="yellow"/>
        </w:rPr>
        <w:t xml:space="preserve"> team is level C which is considered house league. Girls </w:t>
      </w:r>
      <w:r>
        <w:rPr>
          <w:rFonts w:ascii="Tahoma" w:hAnsi="Tahoma"/>
          <w:highlight w:val="yellow"/>
        </w:rPr>
        <w:t>A and B</w:t>
      </w:r>
      <w:r w:rsidRPr="00D31F9F">
        <w:rPr>
          <w:rFonts w:ascii="Tahoma" w:hAnsi="Tahoma"/>
          <w:highlight w:val="yellow"/>
        </w:rPr>
        <w:t xml:space="preserve"> teams are considered </w:t>
      </w:r>
      <w:proofErr w:type="spellStart"/>
      <w:r w:rsidRPr="00D31F9F">
        <w:rPr>
          <w:rFonts w:ascii="Tahoma" w:hAnsi="Tahoma"/>
          <w:highlight w:val="yellow"/>
        </w:rPr>
        <w:t>competetive</w:t>
      </w:r>
      <w:proofErr w:type="spellEnd"/>
    </w:p>
    <w:p w14:paraId="1A99FBB5" w14:textId="77777777" w:rsidR="0023682B" w:rsidRDefault="0023682B">
      <w:pPr>
        <w:rPr>
          <w:rFonts w:ascii="Tahoma" w:hAnsi="Tahoma"/>
        </w:rPr>
      </w:pPr>
    </w:p>
    <w:p w14:paraId="205A00CF" w14:textId="77777777" w:rsidR="0023682B" w:rsidRDefault="0023682B">
      <w:pPr>
        <w:rPr>
          <w:rFonts w:ascii="Tahoma" w:hAnsi="Tahoma"/>
          <w:b/>
          <w:bCs/>
        </w:rPr>
      </w:pPr>
      <w:r>
        <w:rPr>
          <w:rFonts w:ascii="Tahoma" w:hAnsi="Tahoma"/>
          <w:b/>
          <w:bCs/>
        </w:rPr>
        <w:t>4 – Games</w:t>
      </w:r>
    </w:p>
    <w:p w14:paraId="37DDC590" w14:textId="77777777" w:rsidR="0023682B" w:rsidRDefault="0023682B">
      <w:pPr>
        <w:rPr>
          <w:rFonts w:ascii="Tahoma" w:hAnsi="Tahoma"/>
          <w:b/>
          <w:bCs/>
        </w:rPr>
      </w:pPr>
    </w:p>
    <w:p w14:paraId="51F10046" w14:textId="77777777" w:rsidR="0023682B" w:rsidRDefault="0023682B">
      <w:pPr>
        <w:numPr>
          <w:ilvl w:val="1"/>
          <w:numId w:val="5"/>
        </w:numPr>
        <w:rPr>
          <w:rFonts w:ascii="Tahoma" w:hAnsi="Tahoma"/>
        </w:rPr>
      </w:pPr>
      <w:r>
        <w:rPr>
          <w:rFonts w:ascii="Tahoma" w:hAnsi="Tahoma"/>
        </w:rPr>
        <w:lastRenderedPageBreak/>
        <w:t>All current OMHA game regulations must be followed.</w:t>
      </w:r>
    </w:p>
    <w:p w14:paraId="25A46AE7" w14:textId="77777777" w:rsidR="0023682B" w:rsidRDefault="0023682B">
      <w:pPr>
        <w:numPr>
          <w:ilvl w:val="1"/>
          <w:numId w:val="5"/>
        </w:numPr>
        <w:rPr>
          <w:rFonts w:ascii="Tahoma" w:hAnsi="Tahoma"/>
        </w:rPr>
      </w:pPr>
      <w:r>
        <w:rPr>
          <w:rFonts w:ascii="Tahoma" w:hAnsi="Tahoma"/>
        </w:rPr>
        <w:t>Game lengths are based on the amount of ice time scheduled for each individual game.</w:t>
      </w:r>
    </w:p>
    <w:p w14:paraId="2FA5E1DB" w14:textId="77777777" w:rsidR="0023682B" w:rsidRDefault="0023682B">
      <w:pPr>
        <w:numPr>
          <w:ilvl w:val="1"/>
          <w:numId w:val="5"/>
        </w:numPr>
        <w:rPr>
          <w:rFonts w:ascii="Tahoma" w:hAnsi="Tahoma"/>
        </w:rPr>
      </w:pPr>
      <w:r>
        <w:rPr>
          <w:rFonts w:ascii="Tahoma" w:hAnsi="Tahoma"/>
        </w:rPr>
        <w:t>Games will be played as stop time.</w:t>
      </w:r>
    </w:p>
    <w:p w14:paraId="09D66268" w14:textId="77777777" w:rsidR="0023682B" w:rsidRDefault="0023682B">
      <w:pPr>
        <w:numPr>
          <w:ilvl w:val="1"/>
          <w:numId w:val="5"/>
        </w:numPr>
        <w:rPr>
          <w:rFonts w:ascii="Tahoma" w:hAnsi="Tahoma"/>
        </w:rPr>
      </w:pPr>
      <w:r>
        <w:rPr>
          <w:rFonts w:ascii="Tahoma" w:hAnsi="Tahoma"/>
        </w:rPr>
        <w:t xml:space="preserve">Period lengths should be those recommended and published annually by the LMLL. </w:t>
      </w:r>
    </w:p>
    <w:p w14:paraId="0089ED14" w14:textId="77777777" w:rsidR="0023682B" w:rsidRDefault="0023682B">
      <w:pPr>
        <w:numPr>
          <w:ilvl w:val="1"/>
          <w:numId w:val="5"/>
        </w:numPr>
        <w:rPr>
          <w:rFonts w:ascii="Tahoma" w:hAnsi="Tahoma"/>
        </w:rPr>
      </w:pPr>
      <w:r>
        <w:rPr>
          <w:rFonts w:ascii="Tahoma" w:hAnsi="Tahoma"/>
        </w:rPr>
        <w:t>Curfew can only be applied to games that conform to the LMLL period length recommendations.</w:t>
      </w:r>
    </w:p>
    <w:p w14:paraId="4658BBB5" w14:textId="77777777" w:rsidR="0023682B" w:rsidRDefault="0023682B">
      <w:pPr>
        <w:numPr>
          <w:ilvl w:val="1"/>
          <w:numId w:val="5"/>
        </w:numPr>
        <w:rPr>
          <w:rFonts w:ascii="Tahoma" w:hAnsi="Tahoma"/>
        </w:rPr>
      </w:pPr>
      <w:r>
        <w:rPr>
          <w:rFonts w:ascii="Tahoma" w:hAnsi="Tahoma"/>
        </w:rPr>
        <w:t>Curfew time must be entered on the game sheet before the game begins. When no curfew will apply then enter `</w:t>
      </w:r>
      <w:proofErr w:type="spellStart"/>
      <w:r>
        <w:rPr>
          <w:rFonts w:ascii="Tahoma" w:hAnsi="Tahoma"/>
        </w:rPr>
        <w:t>None`in</w:t>
      </w:r>
      <w:proofErr w:type="spellEnd"/>
      <w:r>
        <w:rPr>
          <w:rFonts w:ascii="Tahoma" w:hAnsi="Tahoma"/>
        </w:rPr>
        <w:t xml:space="preserve"> the curfew box on the game sheet. Both teams must initial the curfew box before the game begins.</w:t>
      </w:r>
    </w:p>
    <w:p w14:paraId="5525E55F" w14:textId="77777777" w:rsidR="0023682B" w:rsidRDefault="0023682B">
      <w:pPr>
        <w:numPr>
          <w:ilvl w:val="1"/>
          <w:numId w:val="5"/>
        </w:numPr>
        <w:rPr>
          <w:rFonts w:ascii="Tahoma" w:hAnsi="Tahoma"/>
        </w:rPr>
      </w:pPr>
      <w:r>
        <w:rPr>
          <w:rFonts w:ascii="Tahoma" w:hAnsi="Tahoma"/>
        </w:rPr>
        <w:t>Each team must carry an OMHA approved roster sheet at all times.</w:t>
      </w:r>
    </w:p>
    <w:p w14:paraId="29DD51EB" w14:textId="77777777" w:rsidR="0023682B" w:rsidRDefault="0023682B">
      <w:pPr>
        <w:numPr>
          <w:ilvl w:val="1"/>
          <w:numId w:val="5"/>
        </w:numPr>
        <w:rPr>
          <w:rFonts w:ascii="Tahoma" w:hAnsi="Tahoma"/>
        </w:rPr>
      </w:pPr>
      <w:r>
        <w:rPr>
          <w:rFonts w:ascii="Tahoma" w:hAnsi="Tahoma"/>
        </w:rPr>
        <w:t>Any opposing team coach has the right to request a copy of the roster immediately after a game.</w:t>
      </w:r>
    </w:p>
    <w:p w14:paraId="2A9C6722" w14:textId="77777777" w:rsidR="0023682B" w:rsidRDefault="0023682B">
      <w:pPr>
        <w:rPr>
          <w:rFonts w:ascii="Tahoma" w:hAnsi="Tahoma"/>
        </w:rPr>
      </w:pPr>
    </w:p>
    <w:p w14:paraId="4D2D571F" w14:textId="77777777" w:rsidR="0023682B" w:rsidRDefault="0023682B">
      <w:pPr>
        <w:rPr>
          <w:rFonts w:ascii="Tahoma" w:hAnsi="Tahoma"/>
          <w:b/>
          <w:bCs/>
        </w:rPr>
      </w:pPr>
      <w:r>
        <w:rPr>
          <w:rFonts w:ascii="Tahoma" w:hAnsi="Tahoma"/>
          <w:b/>
          <w:bCs/>
        </w:rPr>
        <w:t>5 – Regular Season Scheduling for Novice, Atom, Peewee, Bantam and Midget</w:t>
      </w:r>
    </w:p>
    <w:p w14:paraId="5F741CF2" w14:textId="77777777" w:rsidR="0023682B" w:rsidRDefault="0023682B">
      <w:pPr>
        <w:rPr>
          <w:rFonts w:ascii="Tahoma" w:hAnsi="Tahoma"/>
          <w:b/>
          <w:bCs/>
        </w:rPr>
      </w:pPr>
    </w:p>
    <w:p w14:paraId="04876435" w14:textId="77777777" w:rsidR="0023682B" w:rsidRPr="00D31F9F" w:rsidRDefault="0023682B">
      <w:pPr>
        <w:numPr>
          <w:ilvl w:val="1"/>
          <w:numId w:val="6"/>
        </w:numPr>
        <w:rPr>
          <w:rFonts w:ascii="Tahoma" w:hAnsi="Tahoma"/>
          <w:highlight w:val="yellow"/>
        </w:rPr>
      </w:pPr>
      <w:r>
        <w:rPr>
          <w:rFonts w:ascii="Tahoma" w:hAnsi="Tahoma"/>
        </w:rPr>
        <w:t>All teams are required to send at least one representative to the Regular Season Scheduling Meeting. LMLL representatives should not participate as team representatives</w:t>
      </w:r>
      <w:r w:rsidRPr="00D31F9F">
        <w:rPr>
          <w:rFonts w:ascii="Tahoma" w:hAnsi="Tahoma"/>
          <w:highlight w:val="yellow"/>
        </w:rPr>
        <w:t>.</w:t>
      </w:r>
      <w:r w:rsidR="00D31F9F" w:rsidRPr="00D31F9F">
        <w:rPr>
          <w:rFonts w:ascii="Tahoma" w:hAnsi="Tahoma"/>
          <w:highlight w:val="yellow"/>
        </w:rPr>
        <w:t xml:space="preserve"> (except Novice see below)</w:t>
      </w:r>
    </w:p>
    <w:p w14:paraId="591BF522" w14:textId="77777777" w:rsidR="0023682B" w:rsidRDefault="0023682B">
      <w:pPr>
        <w:numPr>
          <w:ilvl w:val="1"/>
          <w:numId w:val="6"/>
        </w:numPr>
        <w:rPr>
          <w:rFonts w:ascii="Tahoma" w:hAnsi="Tahoma"/>
        </w:rPr>
      </w:pPr>
      <w:r>
        <w:rPr>
          <w:rFonts w:ascii="Tahoma" w:hAnsi="Tahoma"/>
        </w:rPr>
        <w:t>The LMLL board will meet immediately prior to the scheduling meeting to finalize the geographical divisions within each age division and to appoint convenors for each geographical division.</w:t>
      </w:r>
    </w:p>
    <w:p w14:paraId="2097F5D1" w14:textId="77777777" w:rsidR="0023682B" w:rsidRDefault="0023682B">
      <w:pPr>
        <w:numPr>
          <w:ilvl w:val="1"/>
          <w:numId w:val="6"/>
        </w:numPr>
        <w:rPr>
          <w:rFonts w:ascii="Tahoma" w:hAnsi="Tahoma"/>
        </w:rPr>
      </w:pPr>
      <w:r>
        <w:rPr>
          <w:rFonts w:ascii="Tahoma" w:hAnsi="Tahoma"/>
        </w:rPr>
        <w:t>Teams cannot engage in scheduling negotiations with any other team prior to the start of the league scheduling meeting.</w:t>
      </w:r>
    </w:p>
    <w:p w14:paraId="00BE0BF3" w14:textId="77777777" w:rsidR="0023682B" w:rsidRDefault="0023682B">
      <w:pPr>
        <w:numPr>
          <w:ilvl w:val="1"/>
          <w:numId w:val="6"/>
        </w:numPr>
        <w:rPr>
          <w:rFonts w:ascii="Tahoma" w:hAnsi="Tahoma"/>
        </w:rPr>
      </w:pPr>
      <w:r>
        <w:rPr>
          <w:rFonts w:ascii="Tahoma" w:hAnsi="Tahoma"/>
        </w:rPr>
        <w:t xml:space="preserve">Each team will schedule 20 regular season games at the initial scheduling meeting. </w:t>
      </w:r>
    </w:p>
    <w:p w14:paraId="15DD2586" w14:textId="77777777" w:rsidR="0023682B" w:rsidRDefault="0023682B">
      <w:pPr>
        <w:numPr>
          <w:ilvl w:val="1"/>
          <w:numId w:val="6"/>
        </w:numPr>
        <w:rPr>
          <w:rFonts w:ascii="Tahoma" w:hAnsi="Tahoma"/>
        </w:rPr>
      </w:pPr>
      <w:r>
        <w:rPr>
          <w:rFonts w:ascii="Tahoma" w:hAnsi="Tahoma"/>
        </w:rPr>
        <w:t>Tams are expected to play at least one regular season game against every other team in their division. Home and home schedules are rarely possible owing to factors such as division size and conflicting ice schedules.</w:t>
      </w:r>
    </w:p>
    <w:p w14:paraId="5FF53AA7" w14:textId="77777777" w:rsidR="0023682B" w:rsidRDefault="0023682B">
      <w:pPr>
        <w:numPr>
          <w:ilvl w:val="1"/>
          <w:numId w:val="6"/>
        </w:numPr>
        <w:rPr>
          <w:rFonts w:ascii="Tahoma" w:hAnsi="Tahoma"/>
        </w:rPr>
      </w:pPr>
      <w:r>
        <w:rPr>
          <w:rFonts w:ascii="Tahoma" w:hAnsi="Tahoma"/>
        </w:rPr>
        <w:t xml:space="preserve">After the scheduling meeting, the number of regular season games required for any </w:t>
      </w:r>
      <w:r w:rsidRPr="007067B4">
        <w:rPr>
          <w:rFonts w:ascii="Tahoma" w:hAnsi="Tahoma"/>
        </w:rPr>
        <w:t>team added to the league will be pro-rated to reflect the length of the remaining</w:t>
      </w:r>
      <w:r>
        <w:rPr>
          <w:rFonts w:ascii="Tahoma" w:hAnsi="Tahoma"/>
        </w:rPr>
        <w:t xml:space="preserve"> season.</w:t>
      </w:r>
    </w:p>
    <w:p w14:paraId="5DD80E1E" w14:textId="77777777" w:rsidR="0023682B" w:rsidRDefault="0023682B">
      <w:pPr>
        <w:numPr>
          <w:ilvl w:val="1"/>
          <w:numId w:val="6"/>
        </w:numPr>
        <w:rPr>
          <w:rFonts w:ascii="Tahoma" w:hAnsi="Tahoma"/>
        </w:rPr>
      </w:pPr>
      <w:r>
        <w:rPr>
          <w:rFonts w:ascii="Tahoma" w:hAnsi="Tahoma"/>
        </w:rPr>
        <w:t>Any team added as per Rules 2.5 and 5.4 will be allowed to schedule regular season games against teams in all of the geographical divisions within their age division.</w:t>
      </w:r>
    </w:p>
    <w:p w14:paraId="44A27734" w14:textId="77777777" w:rsidR="00D31F9F" w:rsidRPr="00D31F9F" w:rsidRDefault="00D31F9F">
      <w:pPr>
        <w:numPr>
          <w:ilvl w:val="1"/>
          <w:numId w:val="6"/>
        </w:numPr>
        <w:rPr>
          <w:rFonts w:ascii="Tahoma" w:hAnsi="Tahoma"/>
          <w:highlight w:val="yellow"/>
        </w:rPr>
      </w:pPr>
      <w:r w:rsidRPr="00D31F9F">
        <w:rPr>
          <w:rFonts w:ascii="Tahoma" w:hAnsi="Tahoma"/>
          <w:highlight w:val="yellow"/>
        </w:rPr>
        <w:t>LM Reps will schedule first 6 games, coaches will schedule remaining games at November meeting</w:t>
      </w:r>
    </w:p>
    <w:p w14:paraId="27C3EBB8" w14:textId="77777777" w:rsidR="0023682B" w:rsidRDefault="0023682B">
      <w:pPr>
        <w:rPr>
          <w:rFonts w:ascii="Tahoma" w:hAnsi="Tahoma"/>
        </w:rPr>
      </w:pPr>
    </w:p>
    <w:p w14:paraId="2236C5EA" w14:textId="77777777" w:rsidR="0023682B" w:rsidRDefault="0023682B">
      <w:pPr>
        <w:rPr>
          <w:rFonts w:ascii="Tahoma" w:hAnsi="Tahoma"/>
          <w:b/>
          <w:bCs/>
        </w:rPr>
      </w:pPr>
      <w:r>
        <w:rPr>
          <w:rFonts w:ascii="Tahoma" w:hAnsi="Tahoma"/>
          <w:b/>
          <w:bCs/>
        </w:rPr>
        <w:t>6 – Tyke Regular Season Scheduling</w:t>
      </w:r>
    </w:p>
    <w:p w14:paraId="2A537435" w14:textId="77777777" w:rsidR="0023682B" w:rsidRDefault="0023682B">
      <w:pPr>
        <w:rPr>
          <w:rFonts w:ascii="Tahoma" w:hAnsi="Tahoma"/>
          <w:b/>
          <w:bCs/>
        </w:rPr>
      </w:pPr>
    </w:p>
    <w:p w14:paraId="5E9DD2B2" w14:textId="77777777" w:rsidR="0023682B" w:rsidRDefault="0023682B">
      <w:pPr>
        <w:numPr>
          <w:ilvl w:val="1"/>
          <w:numId w:val="7"/>
        </w:numPr>
        <w:rPr>
          <w:rFonts w:ascii="Tahoma" w:hAnsi="Tahoma"/>
        </w:rPr>
      </w:pPr>
      <w:r>
        <w:rPr>
          <w:rFonts w:ascii="Tahoma" w:hAnsi="Tahoma"/>
        </w:rPr>
        <w:t>The Tyke Scheduling Meeting takes place immediately following the November LMLL General meeting.</w:t>
      </w:r>
    </w:p>
    <w:p w14:paraId="67A8CE67" w14:textId="77777777" w:rsidR="0023682B" w:rsidRDefault="0023682B">
      <w:pPr>
        <w:numPr>
          <w:ilvl w:val="1"/>
          <w:numId w:val="7"/>
        </w:numPr>
        <w:rPr>
          <w:rFonts w:ascii="Tahoma" w:hAnsi="Tahoma"/>
        </w:rPr>
      </w:pPr>
      <w:r>
        <w:rPr>
          <w:rFonts w:ascii="Tahoma" w:hAnsi="Tahoma"/>
        </w:rPr>
        <w:t>All teams are required to send at least one representative to the Regular Season Scheduling Me</w:t>
      </w:r>
      <w:r w:rsidR="00D31F9F">
        <w:rPr>
          <w:rFonts w:ascii="Tahoma" w:hAnsi="Tahoma"/>
        </w:rPr>
        <w:t>eting in January</w:t>
      </w:r>
    </w:p>
    <w:p w14:paraId="52033A28" w14:textId="77777777" w:rsidR="0023682B" w:rsidRDefault="0023682B">
      <w:pPr>
        <w:numPr>
          <w:ilvl w:val="1"/>
          <w:numId w:val="7"/>
        </w:numPr>
        <w:rPr>
          <w:rFonts w:ascii="Tahoma" w:hAnsi="Tahoma"/>
        </w:rPr>
      </w:pPr>
      <w:r>
        <w:rPr>
          <w:rFonts w:ascii="Tahoma" w:hAnsi="Tahoma"/>
        </w:rPr>
        <w:t>The board will appoint as many convenors as required. Convenors should not participate as team representatives.</w:t>
      </w:r>
    </w:p>
    <w:p w14:paraId="60DAEA38" w14:textId="77777777" w:rsidR="0023682B" w:rsidRDefault="0023682B">
      <w:pPr>
        <w:numPr>
          <w:ilvl w:val="1"/>
          <w:numId w:val="7"/>
        </w:numPr>
        <w:rPr>
          <w:rFonts w:ascii="Tahoma" w:hAnsi="Tahoma"/>
        </w:rPr>
      </w:pPr>
      <w:r>
        <w:rPr>
          <w:rFonts w:ascii="Tahoma" w:hAnsi="Tahoma"/>
        </w:rPr>
        <w:t xml:space="preserve">Teams cannot engage in scheduling negotiations with any other team prior to </w:t>
      </w:r>
      <w:r>
        <w:rPr>
          <w:rFonts w:ascii="Tahoma" w:hAnsi="Tahoma"/>
        </w:rPr>
        <w:lastRenderedPageBreak/>
        <w:t>the start of the league scheduling meeting.</w:t>
      </w:r>
    </w:p>
    <w:p w14:paraId="49585071" w14:textId="77777777" w:rsidR="0023682B" w:rsidRDefault="00D97551">
      <w:pPr>
        <w:numPr>
          <w:ilvl w:val="1"/>
          <w:numId w:val="7"/>
        </w:numPr>
        <w:rPr>
          <w:rFonts w:ascii="Tahoma" w:hAnsi="Tahoma"/>
        </w:rPr>
      </w:pPr>
      <w:r w:rsidRPr="007067B4">
        <w:rPr>
          <w:rFonts w:ascii="Tahoma" w:hAnsi="Tahoma"/>
        </w:rPr>
        <w:t>Each Centres LM Rep will schedule 6 games for all tyke categories up to the league January meeting.  The league statistician will place the teams according to strength of team, into the appropriate loop at that time.  If nec</w:t>
      </w:r>
      <w:r w:rsidR="005C5FA8">
        <w:rPr>
          <w:rFonts w:ascii="Tahoma" w:hAnsi="Tahoma"/>
        </w:rPr>
        <w:t>es</w:t>
      </w:r>
      <w:r w:rsidRPr="007067B4">
        <w:rPr>
          <w:rFonts w:ascii="Tahoma" w:hAnsi="Tahoma"/>
        </w:rPr>
        <w:t>sary a C loop division will be created.  The coaches will meet to schedule games in their loop placement for the remainder of the season</w:t>
      </w:r>
      <w:r>
        <w:rPr>
          <w:rFonts w:ascii="Tahoma" w:hAnsi="Tahoma"/>
        </w:rPr>
        <w:t>.</w:t>
      </w:r>
    </w:p>
    <w:p w14:paraId="5C12E0AE" w14:textId="77777777" w:rsidR="00D97551" w:rsidRDefault="0023682B" w:rsidP="00D97551">
      <w:pPr>
        <w:numPr>
          <w:ilvl w:val="1"/>
          <w:numId w:val="7"/>
        </w:numPr>
        <w:rPr>
          <w:rFonts w:ascii="Tahoma" w:hAnsi="Tahoma"/>
        </w:rPr>
      </w:pPr>
      <w:r>
        <w:rPr>
          <w:rFonts w:ascii="Tahoma" w:hAnsi="Tahoma"/>
        </w:rPr>
        <w:t>Tyke games cannot be scheduled before the first weekend in December or after the last weekend in March.</w:t>
      </w:r>
    </w:p>
    <w:p w14:paraId="5B42670C" w14:textId="77777777" w:rsidR="00345DC2" w:rsidRPr="007067B4" w:rsidRDefault="00345DC2" w:rsidP="00D97551">
      <w:pPr>
        <w:numPr>
          <w:ilvl w:val="1"/>
          <w:numId w:val="7"/>
        </w:numPr>
        <w:rPr>
          <w:rFonts w:ascii="Tahoma" w:hAnsi="Tahoma"/>
        </w:rPr>
      </w:pPr>
      <w:r w:rsidRPr="007067B4">
        <w:rPr>
          <w:rFonts w:ascii="Tahoma" w:hAnsi="Tahoma"/>
        </w:rPr>
        <w:t>Games will consist of 45 minutes on clock with a 3 minute buzzer.</w:t>
      </w:r>
    </w:p>
    <w:p w14:paraId="1D783085" w14:textId="77777777" w:rsidR="00345DC2" w:rsidRPr="007067B4" w:rsidRDefault="00D31F9F" w:rsidP="00345DC2">
      <w:pPr>
        <w:numPr>
          <w:ilvl w:val="1"/>
          <w:numId w:val="7"/>
        </w:numPr>
        <w:rPr>
          <w:rFonts w:ascii="Tahoma" w:hAnsi="Tahoma"/>
        </w:rPr>
      </w:pPr>
      <w:r>
        <w:rPr>
          <w:rFonts w:ascii="Tahoma" w:hAnsi="Tahoma"/>
        </w:rPr>
        <w:t>All</w:t>
      </w:r>
      <w:r w:rsidR="00345DC2" w:rsidRPr="007067B4">
        <w:rPr>
          <w:rFonts w:ascii="Tahoma" w:hAnsi="Tahoma"/>
        </w:rPr>
        <w:t xml:space="preserve"> teams will be required to play with off sides and icing format with 45 minutes and a 3 minute buzzer.  The face off will be at the point where play stopped when buzzer sounds.  Calling of penalties will be encouraged in </w:t>
      </w:r>
      <w:proofErr w:type="gramStart"/>
      <w:r w:rsidR="00345DC2" w:rsidRPr="007067B4">
        <w:rPr>
          <w:rFonts w:ascii="Tahoma" w:hAnsi="Tahoma"/>
        </w:rPr>
        <w:t>A</w:t>
      </w:r>
      <w:proofErr w:type="gramEnd"/>
      <w:r w:rsidR="00345DC2" w:rsidRPr="007067B4">
        <w:rPr>
          <w:rFonts w:ascii="Tahoma" w:hAnsi="Tahoma"/>
        </w:rPr>
        <w:t xml:space="preserve"> loop.  Suggested guideline:  Referee warns player and bench staff of first infraction and if continues assess a penalty.</w:t>
      </w:r>
    </w:p>
    <w:p w14:paraId="26EA2D25" w14:textId="77777777" w:rsidR="0023682B" w:rsidRDefault="0023682B">
      <w:pPr>
        <w:rPr>
          <w:rFonts w:ascii="Tahoma" w:hAnsi="Tahoma"/>
        </w:rPr>
      </w:pPr>
    </w:p>
    <w:p w14:paraId="00D29B38" w14:textId="77777777" w:rsidR="0023682B" w:rsidRDefault="0023682B">
      <w:pPr>
        <w:rPr>
          <w:rFonts w:ascii="Tahoma" w:hAnsi="Tahoma"/>
          <w:b/>
          <w:bCs/>
        </w:rPr>
      </w:pPr>
      <w:r>
        <w:rPr>
          <w:rFonts w:ascii="Tahoma" w:hAnsi="Tahoma"/>
          <w:b/>
          <w:bCs/>
        </w:rPr>
        <w:t>7 – Cancellation and Re-Scheduling</w:t>
      </w:r>
    </w:p>
    <w:p w14:paraId="2A995E5B" w14:textId="77777777" w:rsidR="0023682B" w:rsidRDefault="0023682B">
      <w:pPr>
        <w:rPr>
          <w:rFonts w:ascii="Tahoma" w:hAnsi="Tahoma"/>
          <w:b/>
          <w:bCs/>
        </w:rPr>
      </w:pPr>
    </w:p>
    <w:p w14:paraId="58C58693" w14:textId="77777777" w:rsidR="0023682B" w:rsidRDefault="0023682B">
      <w:pPr>
        <w:numPr>
          <w:ilvl w:val="1"/>
          <w:numId w:val="8"/>
        </w:numPr>
        <w:rPr>
          <w:rFonts w:ascii="Tahoma" w:hAnsi="Tahoma"/>
        </w:rPr>
      </w:pPr>
      <w:r>
        <w:rPr>
          <w:rFonts w:ascii="Tahoma" w:hAnsi="Tahoma"/>
        </w:rPr>
        <w:t>A team official must notify their opposition a minimum of 72 hours prior to the cancellation or postponement of any game. A fine is levied against any centre that does not provide 72 hours notice.</w:t>
      </w:r>
    </w:p>
    <w:p w14:paraId="2CC89F9D" w14:textId="77777777" w:rsidR="0023682B" w:rsidRDefault="0023682B">
      <w:pPr>
        <w:numPr>
          <w:ilvl w:val="1"/>
          <w:numId w:val="8"/>
        </w:numPr>
        <w:rPr>
          <w:rFonts w:ascii="Tahoma" w:hAnsi="Tahoma"/>
        </w:rPr>
      </w:pPr>
      <w:r>
        <w:rPr>
          <w:rFonts w:ascii="Tahoma" w:hAnsi="Tahoma"/>
        </w:rPr>
        <w:t>Exceptions to the 72 hour notice may be granted for incidents caused by arena breakdown, weather or some other unavoidable occu</w:t>
      </w:r>
      <w:r w:rsidR="005C5FA8">
        <w:rPr>
          <w:rFonts w:ascii="Tahoma" w:hAnsi="Tahoma"/>
        </w:rPr>
        <w:t>r</w:t>
      </w:r>
      <w:r>
        <w:rPr>
          <w:rFonts w:ascii="Tahoma" w:hAnsi="Tahoma"/>
        </w:rPr>
        <w:t>rence. Centres must still provide as much notice as possible in these circumstances.</w:t>
      </w:r>
    </w:p>
    <w:p w14:paraId="27A022E7" w14:textId="77777777" w:rsidR="0023682B" w:rsidRDefault="0023682B">
      <w:pPr>
        <w:numPr>
          <w:ilvl w:val="1"/>
          <w:numId w:val="8"/>
        </w:numPr>
        <w:rPr>
          <w:rFonts w:ascii="Tahoma" w:hAnsi="Tahoma"/>
        </w:rPr>
      </w:pPr>
      <w:r>
        <w:rPr>
          <w:rFonts w:ascii="Tahoma" w:hAnsi="Tahoma"/>
        </w:rPr>
        <w:t>Each team must inform their Centre`s LMLL representative of any game cancellations, postponements and re-</w:t>
      </w:r>
      <w:proofErr w:type="spellStart"/>
      <w:r>
        <w:rPr>
          <w:rFonts w:ascii="Tahoma" w:hAnsi="Tahoma"/>
        </w:rPr>
        <w:t>schedulings</w:t>
      </w:r>
      <w:proofErr w:type="spellEnd"/>
      <w:r>
        <w:rPr>
          <w:rFonts w:ascii="Tahoma" w:hAnsi="Tahoma"/>
        </w:rPr>
        <w:t>.</w:t>
      </w:r>
    </w:p>
    <w:p w14:paraId="4567BBBA" w14:textId="77777777" w:rsidR="0023682B" w:rsidRDefault="0023682B">
      <w:pPr>
        <w:numPr>
          <w:ilvl w:val="1"/>
          <w:numId w:val="8"/>
        </w:numPr>
        <w:rPr>
          <w:rFonts w:ascii="Tahoma" w:hAnsi="Tahoma"/>
        </w:rPr>
      </w:pPr>
      <w:r>
        <w:rPr>
          <w:rFonts w:ascii="Tahoma" w:hAnsi="Tahoma"/>
        </w:rPr>
        <w:t>Each Centre representative must immediately inform the Statistician of any game cancellations, postponements and re-</w:t>
      </w:r>
      <w:proofErr w:type="spellStart"/>
      <w:r>
        <w:rPr>
          <w:rFonts w:ascii="Tahoma" w:hAnsi="Tahoma"/>
        </w:rPr>
        <w:t>schedulings</w:t>
      </w:r>
      <w:proofErr w:type="spellEnd"/>
      <w:r>
        <w:rPr>
          <w:rFonts w:ascii="Tahoma" w:hAnsi="Tahoma"/>
        </w:rPr>
        <w:t>.</w:t>
      </w:r>
    </w:p>
    <w:p w14:paraId="3799B72C" w14:textId="77777777" w:rsidR="0023682B" w:rsidRDefault="0023682B">
      <w:pPr>
        <w:numPr>
          <w:ilvl w:val="1"/>
          <w:numId w:val="8"/>
        </w:numPr>
        <w:rPr>
          <w:rFonts w:ascii="Tahoma" w:hAnsi="Tahoma"/>
        </w:rPr>
      </w:pPr>
      <w:r>
        <w:rPr>
          <w:rFonts w:ascii="Tahoma" w:hAnsi="Tahoma"/>
        </w:rPr>
        <w:t>Centre representatives are responsible for the re-scheduling of all cancelled and postponed games.</w:t>
      </w:r>
    </w:p>
    <w:p w14:paraId="1F14DC57" w14:textId="77777777" w:rsidR="0023682B" w:rsidRDefault="0023682B">
      <w:pPr>
        <w:numPr>
          <w:ilvl w:val="1"/>
          <w:numId w:val="8"/>
        </w:numPr>
        <w:rPr>
          <w:rFonts w:ascii="Tahoma" w:hAnsi="Tahoma"/>
        </w:rPr>
      </w:pPr>
      <w:r>
        <w:rPr>
          <w:rFonts w:ascii="Tahoma" w:hAnsi="Tahoma"/>
        </w:rPr>
        <w:t>Centre representatives must retain copies of all correspondence associated with each cancellation, postponement and re-scheduling.</w:t>
      </w:r>
    </w:p>
    <w:p w14:paraId="7E55C8C6" w14:textId="77777777" w:rsidR="00C84937" w:rsidRDefault="00C84937">
      <w:pPr>
        <w:numPr>
          <w:ilvl w:val="1"/>
          <w:numId w:val="8"/>
        </w:numPr>
        <w:rPr>
          <w:rFonts w:ascii="Tahoma" w:hAnsi="Tahoma"/>
        </w:rPr>
      </w:pPr>
      <w:r w:rsidRPr="007067B4">
        <w:rPr>
          <w:rFonts w:ascii="Tahoma" w:hAnsi="Tahoma"/>
        </w:rPr>
        <w:t>Any game cancelled must be rescheduled within 2 weeks from the day of cancellation including TBA’s or the opposing team gets 2 points and the cancelling centre is fined $200.  Every effort must be made to get games rescheduled and if not the cancelling team needs to bring it to the LM board to plead their case</w:t>
      </w:r>
      <w:r>
        <w:rPr>
          <w:rFonts w:ascii="Tahoma" w:hAnsi="Tahoma"/>
        </w:rPr>
        <w:t>.</w:t>
      </w:r>
    </w:p>
    <w:p w14:paraId="3C044599" w14:textId="77777777" w:rsidR="0023682B" w:rsidRDefault="0023682B">
      <w:pPr>
        <w:rPr>
          <w:rFonts w:ascii="Tahoma" w:hAnsi="Tahoma"/>
        </w:rPr>
      </w:pPr>
    </w:p>
    <w:p w14:paraId="0AEEC731" w14:textId="77777777" w:rsidR="0023682B" w:rsidRDefault="0023682B">
      <w:pPr>
        <w:rPr>
          <w:rFonts w:ascii="Tahoma" w:hAnsi="Tahoma"/>
          <w:b/>
          <w:bCs/>
        </w:rPr>
      </w:pPr>
      <w:r>
        <w:rPr>
          <w:rFonts w:ascii="Tahoma" w:hAnsi="Tahoma"/>
          <w:b/>
          <w:bCs/>
        </w:rPr>
        <w:t>8 – Discipline</w:t>
      </w:r>
    </w:p>
    <w:p w14:paraId="055C56A8" w14:textId="77777777" w:rsidR="0023682B" w:rsidRDefault="0023682B">
      <w:pPr>
        <w:rPr>
          <w:rFonts w:ascii="Tahoma" w:hAnsi="Tahoma"/>
          <w:b/>
          <w:bCs/>
        </w:rPr>
      </w:pPr>
    </w:p>
    <w:p w14:paraId="427512D1" w14:textId="77777777" w:rsidR="0023682B" w:rsidRDefault="0023682B">
      <w:pPr>
        <w:numPr>
          <w:ilvl w:val="1"/>
          <w:numId w:val="9"/>
        </w:numPr>
        <w:rPr>
          <w:rFonts w:ascii="Tahoma" w:hAnsi="Tahoma"/>
        </w:rPr>
      </w:pPr>
      <w:r>
        <w:rPr>
          <w:rFonts w:ascii="Tahoma" w:hAnsi="Tahoma"/>
        </w:rPr>
        <w:t>Suspensions incurred at the end of a season are carried over to the following regular season.</w:t>
      </w:r>
    </w:p>
    <w:p w14:paraId="205FC713" w14:textId="77777777" w:rsidR="0023682B" w:rsidRDefault="0023682B">
      <w:pPr>
        <w:numPr>
          <w:ilvl w:val="1"/>
          <w:numId w:val="9"/>
        </w:numPr>
        <w:rPr>
          <w:rFonts w:ascii="Tahoma" w:hAnsi="Tahoma"/>
        </w:rPr>
      </w:pPr>
      <w:r>
        <w:rPr>
          <w:rFonts w:ascii="Tahoma" w:hAnsi="Tahoma"/>
        </w:rPr>
        <w:t>Any player assessed a league suspension must serve said suspension before playing as an affiliate for any team.</w:t>
      </w:r>
    </w:p>
    <w:p w14:paraId="1564F401" w14:textId="77777777" w:rsidR="0023682B" w:rsidRDefault="0023682B">
      <w:pPr>
        <w:numPr>
          <w:ilvl w:val="1"/>
          <w:numId w:val="9"/>
        </w:numPr>
        <w:rPr>
          <w:rFonts w:ascii="Tahoma" w:hAnsi="Tahoma"/>
        </w:rPr>
      </w:pPr>
      <w:r>
        <w:rPr>
          <w:rFonts w:ascii="Tahoma" w:hAnsi="Tahoma"/>
        </w:rPr>
        <w:t>Any coach assessed a league suspension must serve said suspension before coaching for any team.</w:t>
      </w:r>
    </w:p>
    <w:p w14:paraId="5CF18482" w14:textId="77777777" w:rsidR="0023682B" w:rsidRDefault="0023682B">
      <w:pPr>
        <w:numPr>
          <w:ilvl w:val="1"/>
          <w:numId w:val="9"/>
        </w:numPr>
        <w:rPr>
          <w:rFonts w:ascii="Tahoma" w:hAnsi="Tahoma"/>
        </w:rPr>
      </w:pPr>
      <w:r>
        <w:rPr>
          <w:rFonts w:ascii="Tahoma" w:hAnsi="Tahoma"/>
        </w:rPr>
        <w:t>The LMLL Executive may suspend any team official, upon review, if the team official is seen not to have exercised proper control in an arena, off or on the ice.</w:t>
      </w:r>
    </w:p>
    <w:p w14:paraId="38754745" w14:textId="77777777" w:rsidR="0023682B" w:rsidRDefault="0023682B">
      <w:pPr>
        <w:numPr>
          <w:ilvl w:val="1"/>
          <w:numId w:val="9"/>
        </w:numPr>
        <w:rPr>
          <w:rFonts w:ascii="Tahoma" w:hAnsi="Tahoma"/>
        </w:rPr>
      </w:pPr>
      <w:r>
        <w:rPr>
          <w:rFonts w:ascii="Tahoma" w:hAnsi="Tahoma"/>
        </w:rPr>
        <w:lastRenderedPageBreak/>
        <w:t>Any protest associated with a regular season or playoff game must follow the regulations in OMHA Manual of Operations section 15.</w:t>
      </w:r>
    </w:p>
    <w:p w14:paraId="063BE5F5" w14:textId="77777777" w:rsidR="0023682B" w:rsidRDefault="0023682B">
      <w:pPr>
        <w:numPr>
          <w:ilvl w:val="1"/>
          <w:numId w:val="9"/>
        </w:numPr>
        <w:rPr>
          <w:rFonts w:ascii="Tahoma" w:hAnsi="Tahoma"/>
        </w:rPr>
      </w:pPr>
      <w:r>
        <w:rPr>
          <w:rFonts w:ascii="Tahoma" w:hAnsi="Tahoma"/>
        </w:rPr>
        <w:t>All incidents or complaints to the LMLL must be submitted using the LMLL Incident Report Form. Each form and any supporting documents must be submitted by the Centre`s LMLL representative to the LMLL Secretary.</w:t>
      </w:r>
    </w:p>
    <w:p w14:paraId="42F18AD9" w14:textId="77777777" w:rsidR="0023682B" w:rsidRDefault="0023682B">
      <w:pPr>
        <w:numPr>
          <w:ilvl w:val="1"/>
          <w:numId w:val="9"/>
        </w:numPr>
        <w:rPr>
          <w:rFonts w:ascii="Tahoma" w:hAnsi="Tahoma"/>
        </w:rPr>
      </w:pPr>
      <w:r>
        <w:rPr>
          <w:rFonts w:ascii="Tahoma" w:hAnsi="Tahoma"/>
        </w:rPr>
        <w:t>Incident reports and complaints are reviewed at the next LMLL board meeting, filed by the secretary and forwarded to the next level for review and action as required.</w:t>
      </w:r>
    </w:p>
    <w:p w14:paraId="47686C11" w14:textId="77777777" w:rsidR="0023682B" w:rsidRDefault="0023682B">
      <w:pPr>
        <w:rPr>
          <w:rFonts w:ascii="Tahoma" w:hAnsi="Tahoma"/>
        </w:rPr>
      </w:pPr>
    </w:p>
    <w:p w14:paraId="0C069BB9" w14:textId="77777777" w:rsidR="0023682B" w:rsidRDefault="0023682B">
      <w:pPr>
        <w:rPr>
          <w:rFonts w:ascii="Tahoma" w:hAnsi="Tahoma"/>
        </w:rPr>
      </w:pPr>
    </w:p>
    <w:p w14:paraId="7490CFFC" w14:textId="77777777" w:rsidR="0023682B" w:rsidRDefault="0023682B">
      <w:pPr>
        <w:rPr>
          <w:rFonts w:ascii="Tahoma" w:hAnsi="Tahoma"/>
          <w:b/>
          <w:bCs/>
        </w:rPr>
      </w:pPr>
      <w:r>
        <w:rPr>
          <w:rFonts w:ascii="Tahoma" w:hAnsi="Tahoma"/>
          <w:b/>
          <w:bCs/>
        </w:rPr>
        <w:t>9 – Administration and Fines</w:t>
      </w:r>
    </w:p>
    <w:p w14:paraId="7287F732" w14:textId="77777777" w:rsidR="0023682B" w:rsidRDefault="0023682B">
      <w:pPr>
        <w:rPr>
          <w:rFonts w:ascii="Tahoma" w:hAnsi="Tahoma"/>
          <w:b/>
          <w:bCs/>
        </w:rPr>
      </w:pPr>
    </w:p>
    <w:p w14:paraId="652334B8" w14:textId="77777777" w:rsidR="0023682B" w:rsidRDefault="0023682B">
      <w:pPr>
        <w:numPr>
          <w:ilvl w:val="1"/>
          <w:numId w:val="10"/>
        </w:numPr>
        <w:rPr>
          <w:rFonts w:ascii="Tahoma" w:hAnsi="Tahoma"/>
        </w:rPr>
      </w:pPr>
      <w:r>
        <w:rPr>
          <w:rFonts w:ascii="Tahoma" w:hAnsi="Tahoma"/>
        </w:rPr>
        <w:t>All fees and fines are to be paid directly to the LMLL and deposited by the Treasurer.</w:t>
      </w:r>
    </w:p>
    <w:p w14:paraId="12AA64EB" w14:textId="77777777" w:rsidR="0023682B" w:rsidRDefault="0023682B">
      <w:pPr>
        <w:numPr>
          <w:ilvl w:val="1"/>
          <w:numId w:val="10"/>
        </w:numPr>
        <w:rPr>
          <w:rFonts w:ascii="Tahoma" w:hAnsi="Tahoma"/>
        </w:rPr>
      </w:pPr>
      <w:r>
        <w:rPr>
          <w:rFonts w:ascii="Tahoma" w:hAnsi="Tahoma"/>
        </w:rPr>
        <w:t>Each Centre must pay all outstanding fees or fines before they are allowed to participate in following season.</w:t>
      </w:r>
    </w:p>
    <w:p w14:paraId="2DEE3854" w14:textId="77777777" w:rsidR="0023682B" w:rsidRDefault="0023682B">
      <w:pPr>
        <w:numPr>
          <w:ilvl w:val="1"/>
          <w:numId w:val="10"/>
        </w:numPr>
        <w:rPr>
          <w:rFonts w:ascii="Tahoma" w:hAnsi="Tahoma"/>
        </w:rPr>
      </w:pPr>
      <w:r>
        <w:rPr>
          <w:rFonts w:ascii="Tahoma" w:hAnsi="Tahoma"/>
        </w:rPr>
        <w:t>Each Centre must be represented at each LMLL board meeting. A fine of $25.00 is imposed for each absence.</w:t>
      </w:r>
    </w:p>
    <w:p w14:paraId="26F3C7C2" w14:textId="77777777" w:rsidR="0023682B" w:rsidRDefault="0023682B">
      <w:pPr>
        <w:numPr>
          <w:ilvl w:val="1"/>
          <w:numId w:val="10"/>
        </w:numPr>
        <w:rPr>
          <w:rFonts w:ascii="Tahoma" w:hAnsi="Tahoma"/>
        </w:rPr>
      </w:pPr>
      <w:r>
        <w:rPr>
          <w:rFonts w:ascii="Tahoma" w:hAnsi="Tahoma"/>
        </w:rPr>
        <w:t>The team entry fee is set at the Annual General Meeting as per</w:t>
      </w:r>
      <w:r w:rsidR="005C5FA8">
        <w:rPr>
          <w:rFonts w:ascii="Tahoma" w:hAnsi="Tahoma"/>
        </w:rPr>
        <w:t xml:space="preserve"> By-Law One. The fee </w:t>
      </w:r>
      <w:r w:rsidR="005C5FA8" w:rsidRPr="005C5FA8">
        <w:rPr>
          <w:rFonts w:ascii="Tahoma" w:hAnsi="Tahoma"/>
          <w:highlight w:val="yellow"/>
        </w:rPr>
        <w:t>for 2015-16</w:t>
      </w:r>
      <w:r>
        <w:rPr>
          <w:rFonts w:ascii="Tahoma" w:hAnsi="Tahoma"/>
        </w:rPr>
        <w:t xml:space="preserve"> is $65.00 per team.</w:t>
      </w:r>
    </w:p>
    <w:p w14:paraId="71431DC3" w14:textId="77777777" w:rsidR="0023682B" w:rsidRDefault="0023682B">
      <w:pPr>
        <w:numPr>
          <w:ilvl w:val="1"/>
          <w:numId w:val="10"/>
        </w:numPr>
        <w:rPr>
          <w:rFonts w:ascii="Tahoma" w:hAnsi="Tahoma"/>
        </w:rPr>
      </w:pPr>
      <w:r>
        <w:rPr>
          <w:rFonts w:ascii="Tahoma" w:hAnsi="Tahoma"/>
        </w:rPr>
        <w:t>Home Centres must mail the original white copy of the game</w:t>
      </w:r>
      <w:r w:rsidR="005C5FA8">
        <w:rPr>
          <w:rFonts w:ascii="Tahoma" w:hAnsi="Tahoma"/>
        </w:rPr>
        <w:t xml:space="preserve"> </w:t>
      </w:r>
      <w:r>
        <w:rPr>
          <w:rFonts w:ascii="Tahoma" w:hAnsi="Tahoma"/>
        </w:rPr>
        <w:t>sheet to the Statistician. Retain the green copy for reference purposes.</w:t>
      </w:r>
    </w:p>
    <w:p w14:paraId="36D9BC33" w14:textId="77777777" w:rsidR="0023682B" w:rsidRDefault="0023682B">
      <w:pPr>
        <w:numPr>
          <w:ilvl w:val="1"/>
          <w:numId w:val="10"/>
        </w:numPr>
        <w:rPr>
          <w:rFonts w:ascii="Tahoma" w:hAnsi="Tahoma"/>
        </w:rPr>
      </w:pPr>
      <w:r>
        <w:rPr>
          <w:rFonts w:ascii="Tahoma" w:hAnsi="Tahoma"/>
        </w:rPr>
        <w:t>Game sheets are to be mailed weekly. A fine of $10.00 is levied against each game</w:t>
      </w:r>
      <w:r w:rsidR="005C5FA8">
        <w:rPr>
          <w:rFonts w:ascii="Tahoma" w:hAnsi="Tahoma"/>
        </w:rPr>
        <w:t xml:space="preserve"> </w:t>
      </w:r>
      <w:r>
        <w:rPr>
          <w:rFonts w:ascii="Tahoma" w:hAnsi="Tahoma"/>
        </w:rPr>
        <w:t>sheet that arrives late to the Statistician.</w:t>
      </w:r>
    </w:p>
    <w:p w14:paraId="5A15BBD4" w14:textId="77777777" w:rsidR="0023682B" w:rsidRDefault="0023682B">
      <w:pPr>
        <w:numPr>
          <w:ilvl w:val="1"/>
          <w:numId w:val="10"/>
        </w:numPr>
        <w:rPr>
          <w:rFonts w:ascii="Tahoma" w:hAnsi="Tahoma"/>
        </w:rPr>
      </w:pPr>
      <w:r>
        <w:rPr>
          <w:rFonts w:ascii="Tahoma" w:hAnsi="Tahoma"/>
        </w:rPr>
        <w:t>Game numbers must be written on all game</w:t>
      </w:r>
      <w:r w:rsidR="005C5FA8">
        <w:rPr>
          <w:rFonts w:ascii="Tahoma" w:hAnsi="Tahoma"/>
        </w:rPr>
        <w:t xml:space="preserve"> </w:t>
      </w:r>
      <w:r>
        <w:rPr>
          <w:rFonts w:ascii="Tahoma" w:hAnsi="Tahoma"/>
        </w:rPr>
        <w:t>sheets. A fine of $10.00 is levied against each game</w:t>
      </w:r>
      <w:r w:rsidR="005C5FA8">
        <w:rPr>
          <w:rFonts w:ascii="Tahoma" w:hAnsi="Tahoma"/>
        </w:rPr>
        <w:t xml:space="preserve"> </w:t>
      </w:r>
      <w:r>
        <w:rPr>
          <w:rFonts w:ascii="Tahoma" w:hAnsi="Tahoma"/>
        </w:rPr>
        <w:t>sheet that arrives to the Statistician missing its game number.</w:t>
      </w:r>
    </w:p>
    <w:p w14:paraId="0ED3A2EA" w14:textId="77777777" w:rsidR="0023682B" w:rsidRDefault="0023682B">
      <w:pPr>
        <w:numPr>
          <w:ilvl w:val="1"/>
          <w:numId w:val="10"/>
        </w:numPr>
        <w:rPr>
          <w:rFonts w:ascii="Tahoma" w:hAnsi="Tahoma"/>
        </w:rPr>
      </w:pPr>
      <w:r>
        <w:rPr>
          <w:rFonts w:ascii="Tahoma" w:hAnsi="Tahoma"/>
        </w:rPr>
        <w:t>Gate admission is set by the LMLL board prior to the commencement of each season. The fine for violation is $75.00 per game.</w:t>
      </w:r>
    </w:p>
    <w:p w14:paraId="681D97E3" w14:textId="77777777" w:rsidR="0023682B" w:rsidRDefault="0023682B">
      <w:pPr>
        <w:numPr>
          <w:ilvl w:val="1"/>
          <w:numId w:val="10"/>
        </w:numPr>
        <w:rPr>
          <w:rFonts w:ascii="Tahoma" w:hAnsi="Tahoma"/>
        </w:rPr>
      </w:pPr>
      <w:r>
        <w:rPr>
          <w:rFonts w:ascii="Tahoma" w:hAnsi="Tahoma"/>
        </w:rPr>
        <w:t>The fine for missing a scheduled game (without notice as described in Rule 5) is $</w:t>
      </w:r>
      <w:r w:rsidR="00C84937" w:rsidRPr="007067B4">
        <w:rPr>
          <w:rFonts w:ascii="Tahoma" w:hAnsi="Tahoma"/>
        </w:rPr>
        <w:t>200</w:t>
      </w:r>
      <w:r w:rsidRPr="007067B4">
        <w:rPr>
          <w:rFonts w:ascii="Tahoma" w:hAnsi="Tahoma"/>
        </w:rPr>
        <w:t>.00</w:t>
      </w:r>
      <w:r>
        <w:rPr>
          <w:rFonts w:ascii="Tahoma" w:hAnsi="Tahoma"/>
        </w:rPr>
        <w:t>.</w:t>
      </w:r>
      <w:r w:rsidR="00C84937">
        <w:rPr>
          <w:rFonts w:ascii="Tahoma" w:hAnsi="Tahoma"/>
        </w:rPr>
        <w:t xml:space="preserve">  </w:t>
      </w:r>
    </w:p>
    <w:p w14:paraId="5258D819" w14:textId="77777777" w:rsidR="0023682B" w:rsidRDefault="0023682B">
      <w:pPr>
        <w:rPr>
          <w:rFonts w:ascii="Tahoma" w:hAnsi="Tahoma"/>
        </w:rPr>
      </w:pPr>
    </w:p>
    <w:p w14:paraId="356721DB" w14:textId="77777777" w:rsidR="0023682B" w:rsidRDefault="0023682B">
      <w:pPr>
        <w:rPr>
          <w:rFonts w:ascii="Tahoma" w:hAnsi="Tahoma"/>
          <w:b/>
          <w:bCs/>
        </w:rPr>
      </w:pPr>
      <w:r>
        <w:rPr>
          <w:rFonts w:ascii="Tahoma" w:hAnsi="Tahoma"/>
          <w:b/>
          <w:bCs/>
        </w:rPr>
        <w:t>Notes from By-Law One</w:t>
      </w:r>
    </w:p>
    <w:p w14:paraId="508AA22E" w14:textId="77777777" w:rsidR="0023682B" w:rsidRDefault="0023682B">
      <w:pPr>
        <w:rPr>
          <w:rFonts w:ascii="Tahoma" w:hAnsi="Tahoma"/>
          <w:b/>
          <w:bCs/>
        </w:rPr>
      </w:pPr>
    </w:p>
    <w:p w14:paraId="717C8D75" w14:textId="77777777" w:rsidR="0023682B" w:rsidRDefault="0023682B">
      <w:pPr>
        <w:numPr>
          <w:ilvl w:val="0"/>
          <w:numId w:val="11"/>
        </w:numPr>
        <w:rPr>
          <w:rFonts w:ascii="Tahoma" w:hAnsi="Tahoma"/>
        </w:rPr>
      </w:pPr>
      <w:r>
        <w:rPr>
          <w:rFonts w:ascii="Tahoma" w:hAnsi="Tahoma"/>
        </w:rPr>
        <w:t xml:space="preserve">Each Centre must supply a contact person who will be the LMLL Director for the Centre. </w:t>
      </w:r>
      <w:proofErr w:type="spellStart"/>
      <w:r>
        <w:rPr>
          <w:rFonts w:ascii="Tahoma" w:hAnsi="Tahoma"/>
        </w:rPr>
        <w:t>ByLaw</w:t>
      </w:r>
      <w:proofErr w:type="spellEnd"/>
      <w:r>
        <w:rPr>
          <w:rFonts w:ascii="Tahoma" w:hAnsi="Tahoma"/>
        </w:rPr>
        <w:t xml:space="preserve"> 5.1</w:t>
      </w:r>
    </w:p>
    <w:p w14:paraId="524BBE09" w14:textId="77777777" w:rsidR="0023682B" w:rsidRDefault="0023682B">
      <w:pPr>
        <w:numPr>
          <w:ilvl w:val="0"/>
          <w:numId w:val="11"/>
        </w:numPr>
        <w:rPr>
          <w:rFonts w:ascii="Tahoma" w:hAnsi="Tahoma"/>
        </w:rPr>
      </w:pPr>
      <w:r>
        <w:rPr>
          <w:rFonts w:ascii="Tahoma" w:hAnsi="Tahoma"/>
        </w:rPr>
        <w:t xml:space="preserve">Each Director is entitled to a single vote per question. Directors may appoint a proxy however the proxy must be present to vote. </w:t>
      </w:r>
      <w:proofErr w:type="spellStart"/>
      <w:r>
        <w:rPr>
          <w:rFonts w:ascii="Tahoma" w:hAnsi="Tahoma"/>
        </w:rPr>
        <w:t>ByLaw</w:t>
      </w:r>
      <w:proofErr w:type="spellEnd"/>
      <w:r>
        <w:rPr>
          <w:rFonts w:ascii="Tahoma" w:hAnsi="Tahoma"/>
        </w:rPr>
        <w:t xml:space="preserve"> 7.5</w:t>
      </w:r>
    </w:p>
    <w:p w14:paraId="3EC634EA" w14:textId="77777777" w:rsidR="0023682B" w:rsidRDefault="0023682B">
      <w:pPr>
        <w:rPr>
          <w:rFonts w:ascii="Tahoma" w:hAnsi="Tahoma"/>
        </w:rPr>
      </w:pPr>
    </w:p>
    <w:p w14:paraId="54E8C016" w14:textId="77777777" w:rsidR="0023682B" w:rsidRDefault="0023682B">
      <w:pPr>
        <w:rPr>
          <w:rFonts w:ascii="Tahoma" w:hAnsi="Tahoma"/>
          <w:b/>
          <w:bCs/>
        </w:rPr>
      </w:pPr>
      <w:r>
        <w:rPr>
          <w:rFonts w:ascii="Tahoma" w:hAnsi="Tahoma"/>
          <w:b/>
          <w:bCs/>
        </w:rPr>
        <w:t>Significant Dates</w:t>
      </w:r>
    </w:p>
    <w:p w14:paraId="001DE5FC" w14:textId="77777777" w:rsidR="0023682B" w:rsidRDefault="0023682B">
      <w:pPr>
        <w:rPr>
          <w:rFonts w:ascii="Tahoma" w:hAnsi="Tahoma"/>
        </w:rPr>
      </w:pPr>
      <w:r>
        <w:rPr>
          <w:rFonts w:ascii="Tahoma" w:hAnsi="Tahoma"/>
        </w:rPr>
        <w:tab/>
        <w:t>Significant dates are set at the Annual General Meeting as per By-Law One</w:t>
      </w:r>
    </w:p>
    <w:p w14:paraId="160CADCC" w14:textId="77777777" w:rsidR="0023682B" w:rsidRDefault="0023682B">
      <w:pPr>
        <w:rPr>
          <w:rFonts w:ascii="Tahoma" w:hAnsi="Tahoma"/>
        </w:rPr>
      </w:pPr>
    </w:p>
    <w:p w14:paraId="7F7415E4" w14:textId="77777777" w:rsidR="0023682B" w:rsidRDefault="0023682B">
      <w:pPr>
        <w:rPr>
          <w:rFonts w:ascii="Tahoma" w:hAnsi="Tahoma"/>
          <w:b/>
          <w:bCs/>
        </w:rPr>
      </w:pPr>
      <w:r>
        <w:rPr>
          <w:rFonts w:ascii="Tahoma" w:hAnsi="Tahoma"/>
          <w:b/>
          <w:bCs/>
        </w:rPr>
        <w:t>Monthly General Meetings:</w:t>
      </w:r>
    </w:p>
    <w:p w14:paraId="2378CF89" w14:textId="77777777" w:rsidR="0023682B" w:rsidRDefault="0023682B">
      <w:pPr>
        <w:rPr>
          <w:rFonts w:ascii="Tahoma" w:hAnsi="Tahoma"/>
          <w:b/>
          <w:bCs/>
        </w:rPr>
      </w:pPr>
    </w:p>
    <w:p w14:paraId="6CBE82A0" w14:textId="77777777" w:rsidR="0023682B" w:rsidRDefault="0023682B">
      <w:pPr>
        <w:rPr>
          <w:rFonts w:ascii="Tahoma" w:hAnsi="Tahoma"/>
        </w:rPr>
      </w:pPr>
      <w:r>
        <w:rPr>
          <w:rFonts w:ascii="Tahoma" w:hAnsi="Tahoma"/>
        </w:rPr>
        <w:tab/>
        <w:t xml:space="preserve">Tuesday September </w:t>
      </w:r>
      <w:r w:rsidR="005C5FA8">
        <w:rPr>
          <w:rFonts w:ascii="Tahoma" w:hAnsi="Tahoma"/>
        </w:rPr>
        <w:t>8</w:t>
      </w:r>
    </w:p>
    <w:p w14:paraId="63A61561" w14:textId="77777777" w:rsidR="0023682B" w:rsidRDefault="0023682B">
      <w:pPr>
        <w:rPr>
          <w:rFonts w:ascii="Tahoma" w:hAnsi="Tahoma"/>
        </w:rPr>
      </w:pPr>
      <w:r>
        <w:rPr>
          <w:rFonts w:ascii="Tahoma" w:hAnsi="Tahoma"/>
        </w:rPr>
        <w:tab/>
        <w:t xml:space="preserve">Tuesday October </w:t>
      </w:r>
      <w:r w:rsidR="005C5FA8">
        <w:rPr>
          <w:rFonts w:ascii="Tahoma" w:hAnsi="Tahoma"/>
        </w:rPr>
        <w:t>13</w:t>
      </w:r>
    </w:p>
    <w:p w14:paraId="758F21BF" w14:textId="77777777" w:rsidR="0023682B" w:rsidRDefault="005C5FA8">
      <w:pPr>
        <w:rPr>
          <w:rFonts w:ascii="Tahoma" w:hAnsi="Tahoma"/>
        </w:rPr>
      </w:pPr>
      <w:r>
        <w:rPr>
          <w:rFonts w:ascii="Tahoma" w:hAnsi="Tahoma"/>
        </w:rPr>
        <w:tab/>
        <w:t>Tuesday November 10</w:t>
      </w:r>
    </w:p>
    <w:p w14:paraId="0F0E91BA" w14:textId="77777777" w:rsidR="0023682B" w:rsidRDefault="005C5FA8">
      <w:pPr>
        <w:rPr>
          <w:rFonts w:ascii="Tahoma" w:hAnsi="Tahoma"/>
        </w:rPr>
      </w:pPr>
      <w:r>
        <w:rPr>
          <w:rFonts w:ascii="Tahoma" w:hAnsi="Tahoma"/>
        </w:rPr>
        <w:tab/>
        <w:t>Tuesday December 8</w:t>
      </w:r>
    </w:p>
    <w:p w14:paraId="3CF9516E" w14:textId="77777777" w:rsidR="0023682B" w:rsidRDefault="005C5FA8">
      <w:pPr>
        <w:rPr>
          <w:rFonts w:ascii="Tahoma" w:hAnsi="Tahoma"/>
        </w:rPr>
      </w:pPr>
      <w:r>
        <w:rPr>
          <w:rFonts w:ascii="Tahoma" w:hAnsi="Tahoma"/>
        </w:rPr>
        <w:lastRenderedPageBreak/>
        <w:tab/>
        <w:t>Tuesday January 12</w:t>
      </w:r>
    </w:p>
    <w:p w14:paraId="43B5C007" w14:textId="77777777" w:rsidR="0023682B" w:rsidRDefault="005C5FA8">
      <w:pPr>
        <w:rPr>
          <w:rFonts w:ascii="Tahoma" w:hAnsi="Tahoma"/>
        </w:rPr>
      </w:pPr>
      <w:r>
        <w:rPr>
          <w:rFonts w:ascii="Tahoma" w:hAnsi="Tahoma"/>
        </w:rPr>
        <w:tab/>
        <w:t>Tuesday February 2</w:t>
      </w:r>
    </w:p>
    <w:p w14:paraId="2E94A8EE" w14:textId="77777777" w:rsidR="0023682B" w:rsidRDefault="005C5FA8">
      <w:pPr>
        <w:rPr>
          <w:rFonts w:ascii="Tahoma" w:hAnsi="Tahoma"/>
        </w:rPr>
      </w:pPr>
      <w:r>
        <w:rPr>
          <w:rFonts w:ascii="Tahoma" w:hAnsi="Tahoma"/>
        </w:rPr>
        <w:tab/>
        <w:t>Tuesday February 23</w:t>
      </w:r>
    </w:p>
    <w:p w14:paraId="18218AE1" w14:textId="77777777" w:rsidR="0023682B" w:rsidRDefault="007067B4">
      <w:pPr>
        <w:rPr>
          <w:rFonts w:ascii="Tahoma" w:hAnsi="Tahoma"/>
        </w:rPr>
      </w:pPr>
      <w:r>
        <w:rPr>
          <w:rFonts w:ascii="Tahoma" w:hAnsi="Tahoma"/>
        </w:rPr>
        <w:tab/>
      </w:r>
    </w:p>
    <w:p w14:paraId="59D99A1A" w14:textId="77777777" w:rsidR="0023682B" w:rsidRDefault="0023682B">
      <w:pPr>
        <w:rPr>
          <w:rFonts w:ascii="Tahoma" w:hAnsi="Tahoma"/>
        </w:rPr>
      </w:pPr>
    </w:p>
    <w:p w14:paraId="0BF9B269" w14:textId="77777777" w:rsidR="0023682B" w:rsidRDefault="0023682B">
      <w:pPr>
        <w:rPr>
          <w:rFonts w:ascii="Tahoma" w:hAnsi="Tahoma"/>
          <w:b/>
          <w:bCs/>
        </w:rPr>
      </w:pPr>
      <w:r>
        <w:rPr>
          <w:rFonts w:ascii="Tahoma" w:hAnsi="Tahoma"/>
          <w:b/>
          <w:bCs/>
        </w:rPr>
        <w:t>Annual General Meeting:</w:t>
      </w:r>
    </w:p>
    <w:p w14:paraId="053E2D41" w14:textId="77777777" w:rsidR="0023682B" w:rsidRDefault="0023682B">
      <w:pPr>
        <w:rPr>
          <w:rFonts w:ascii="Tahoma" w:hAnsi="Tahoma"/>
          <w:b/>
          <w:bCs/>
        </w:rPr>
      </w:pPr>
    </w:p>
    <w:p w14:paraId="3D5AD88D" w14:textId="77777777" w:rsidR="0023682B" w:rsidRDefault="007067B4">
      <w:pPr>
        <w:rPr>
          <w:rFonts w:ascii="Tahoma" w:hAnsi="Tahoma"/>
        </w:rPr>
      </w:pPr>
      <w:r>
        <w:rPr>
          <w:rFonts w:ascii="Tahoma" w:hAnsi="Tahoma"/>
        </w:rPr>
        <w:tab/>
      </w:r>
      <w:r w:rsidR="005C5FA8">
        <w:rPr>
          <w:rFonts w:ascii="Tahoma" w:hAnsi="Tahoma"/>
        </w:rPr>
        <w:t>Tuesday June 7 2016</w:t>
      </w:r>
    </w:p>
    <w:p w14:paraId="61326D11" w14:textId="77777777" w:rsidR="0023682B" w:rsidRDefault="0023682B">
      <w:pPr>
        <w:rPr>
          <w:rFonts w:ascii="Tahoma" w:hAnsi="Tahoma"/>
        </w:rPr>
      </w:pPr>
    </w:p>
    <w:p w14:paraId="668F08D4" w14:textId="77777777" w:rsidR="0023682B" w:rsidRDefault="0023682B">
      <w:pPr>
        <w:rPr>
          <w:rFonts w:ascii="Tahoma" w:hAnsi="Tahoma"/>
          <w:b/>
          <w:bCs/>
        </w:rPr>
      </w:pPr>
      <w:r>
        <w:rPr>
          <w:rFonts w:ascii="Tahoma" w:hAnsi="Tahoma"/>
          <w:b/>
          <w:bCs/>
        </w:rPr>
        <w:t>Scheduling Meetings:</w:t>
      </w:r>
    </w:p>
    <w:p w14:paraId="18529D30" w14:textId="77777777" w:rsidR="0023682B" w:rsidRDefault="0023682B">
      <w:pPr>
        <w:rPr>
          <w:rFonts w:ascii="Tahoma" w:hAnsi="Tahoma"/>
          <w:b/>
          <w:bCs/>
        </w:rPr>
      </w:pPr>
    </w:p>
    <w:p w14:paraId="3464EAB1" w14:textId="77777777" w:rsidR="0023682B" w:rsidRDefault="0023682B">
      <w:pPr>
        <w:rPr>
          <w:rFonts w:ascii="Tahoma" w:hAnsi="Tahoma"/>
        </w:rPr>
      </w:pPr>
      <w:r>
        <w:rPr>
          <w:rFonts w:ascii="Tahoma" w:hAnsi="Tahoma"/>
        </w:rPr>
        <w:tab/>
        <w:t>Tuesday September 2</w:t>
      </w:r>
      <w:r w:rsidR="005C5FA8">
        <w:rPr>
          <w:rFonts w:ascii="Tahoma" w:hAnsi="Tahoma"/>
        </w:rPr>
        <w:t xml:space="preserve">9 – Atom </w:t>
      </w:r>
      <w:proofErr w:type="gramStart"/>
      <w:r w:rsidR="005C5FA8">
        <w:rPr>
          <w:rFonts w:ascii="Tahoma" w:hAnsi="Tahoma"/>
        </w:rPr>
        <w:t xml:space="preserve">- </w:t>
      </w:r>
      <w:r>
        <w:rPr>
          <w:rFonts w:ascii="Tahoma" w:hAnsi="Tahoma"/>
        </w:rPr>
        <w:t xml:space="preserve"> Midget</w:t>
      </w:r>
      <w:proofErr w:type="gramEnd"/>
      <w:r>
        <w:rPr>
          <w:rFonts w:ascii="Tahoma" w:hAnsi="Tahoma"/>
        </w:rPr>
        <w:t xml:space="preserve"> Regular Season</w:t>
      </w:r>
    </w:p>
    <w:p w14:paraId="1E8C613E" w14:textId="77777777" w:rsidR="0023682B" w:rsidRDefault="0023682B">
      <w:pPr>
        <w:rPr>
          <w:rFonts w:ascii="Tahoma" w:hAnsi="Tahoma"/>
        </w:rPr>
      </w:pPr>
      <w:r>
        <w:rPr>
          <w:rFonts w:ascii="Tahoma" w:hAnsi="Tahoma"/>
        </w:rPr>
        <w:tab/>
        <w:t xml:space="preserve">Tuesday November </w:t>
      </w:r>
      <w:r w:rsidR="005C5FA8">
        <w:rPr>
          <w:rFonts w:ascii="Tahoma" w:hAnsi="Tahoma"/>
        </w:rPr>
        <w:t>10</w:t>
      </w:r>
      <w:r>
        <w:rPr>
          <w:rFonts w:ascii="Tahoma" w:hAnsi="Tahoma"/>
        </w:rPr>
        <w:t xml:space="preserve"> – </w:t>
      </w:r>
      <w:r w:rsidR="005C5FA8">
        <w:rPr>
          <w:rFonts w:ascii="Tahoma" w:hAnsi="Tahoma"/>
        </w:rPr>
        <w:t xml:space="preserve">Novice scheduling </w:t>
      </w:r>
      <w:r w:rsidR="005C5FA8" w:rsidRPr="005C5FA8">
        <w:rPr>
          <w:rFonts w:ascii="Tahoma" w:hAnsi="Tahoma"/>
          <w:highlight w:val="yellow"/>
        </w:rPr>
        <w:t>coaches</w:t>
      </w:r>
      <w:r w:rsidR="005C5FA8">
        <w:rPr>
          <w:rFonts w:ascii="Tahoma" w:hAnsi="Tahoma"/>
        </w:rPr>
        <w:t xml:space="preserve">, </w:t>
      </w:r>
      <w:proofErr w:type="gramStart"/>
      <w:r w:rsidR="005C5FA8">
        <w:rPr>
          <w:rFonts w:ascii="Tahoma" w:hAnsi="Tahoma"/>
        </w:rPr>
        <w:t xml:space="preserve">Tyke  </w:t>
      </w:r>
      <w:r w:rsidR="005C5FA8">
        <w:rPr>
          <w:rFonts w:ascii="Tahoma" w:hAnsi="Tahoma"/>
          <w:highlight w:val="yellow"/>
        </w:rPr>
        <w:t>LM</w:t>
      </w:r>
      <w:proofErr w:type="gramEnd"/>
      <w:r w:rsidR="005C5FA8">
        <w:rPr>
          <w:rFonts w:ascii="Tahoma" w:hAnsi="Tahoma"/>
          <w:highlight w:val="yellow"/>
        </w:rPr>
        <w:t xml:space="preserve"> Reps</w:t>
      </w:r>
    </w:p>
    <w:p w14:paraId="0A7B524E" w14:textId="77777777" w:rsidR="005C5FA8" w:rsidRDefault="005C5FA8">
      <w:pPr>
        <w:rPr>
          <w:rFonts w:ascii="Tahoma" w:hAnsi="Tahoma"/>
        </w:rPr>
      </w:pPr>
      <w:r>
        <w:rPr>
          <w:rFonts w:ascii="Tahoma" w:hAnsi="Tahoma"/>
        </w:rPr>
        <w:tab/>
        <w:t xml:space="preserve">Tuesday January 12 – Tyke scheduling </w:t>
      </w:r>
      <w:r w:rsidRPr="005C5FA8">
        <w:rPr>
          <w:rFonts w:ascii="Tahoma" w:hAnsi="Tahoma"/>
          <w:highlight w:val="yellow"/>
        </w:rPr>
        <w:t>coaches</w:t>
      </w:r>
    </w:p>
    <w:p w14:paraId="38113874" w14:textId="77777777" w:rsidR="0023682B" w:rsidRDefault="0023682B">
      <w:pPr>
        <w:rPr>
          <w:rFonts w:ascii="Tahoma" w:hAnsi="Tahoma"/>
        </w:rPr>
      </w:pPr>
      <w:r>
        <w:rPr>
          <w:rFonts w:ascii="Tahoma" w:hAnsi="Tahoma"/>
        </w:rPr>
        <w:tab/>
        <w:t xml:space="preserve">Tuesday February </w:t>
      </w:r>
      <w:r w:rsidR="0002121D">
        <w:rPr>
          <w:rFonts w:ascii="Tahoma" w:hAnsi="Tahoma"/>
        </w:rPr>
        <w:t>2</w:t>
      </w:r>
      <w:r>
        <w:rPr>
          <w:rFonts w:ascii="Tahoma" w:hAnsi="Tahoma"/>
        </w:rPr>
        <w:t xml:space="preserve"> – Novice to Midget Playoff Round One</w:t>
      </w:r>
    </w:p>
    <w:p w14:paraId="07AF83E0" w14:textId="77777777" w:rsidR="0023682B" w:rsidRDefault="0023682B">
      <w:pPr>
        <w:rPr>
          <w:rFonts w:ascii="Tahoma" w:hAnsi="Tahoma"/>
        </w:rPr>
      </w:pPr>
      <w:r>
        <w:rPr>
          <w:rFonts w:ascii="Tahoma" w:hAnsi="Tahoma"/>
        </w:rPr>
        <w:tab/>
        <w:t xml:space="preserve">Tuesday February </w:t>
      </w:r>
      <w:r w:rsidR="0002121D">
        <w:rPr>
          <w:rFonts w:ascii="Tahoma" w:hAnsi="Tahoma"/>
        </w:rPr>
        <w:t>23</w:t>
      </w:r>
      <w:r>
        <w:rPr>
          <w:rFonts w:ascii="Tahoma" w:hAnsi="Tahoma"/>
        </w:rPr>
        <w:t xml:space="preserve"> – </w:t>
      </w:r>
      <w:r w:rsidR="0002121D">
        <w:rPr>
          <w:rFonts w:ascii="Tahoma" w:hAnsi="Tahoma"/>
        </w:rPr>
        <w:t xml:space="preserve">Novice to Midget Playoff Finals </w:t>
      </w:r>
    </w:p>
    <w:p w14:paraId="7362D1A8" w14:textId="77777777" w:rsidR="0023682B" w:rsidRDefault="0023682B">
      <w:pPr>
        <w:rPr>
          <w:rFonts w:ascii="Tahoma" w:hAnsi="Tahoma"/>
        </w:rPr>
      </w:pPr>
    </w:p>
    <w:p w14:paraId="31121D75" w14:textId="77777777" w:rsidR="0023682B" w:rsidRDefault="0023682B">
      <w:pPr>
        <w:rPr>
          <w:rFonts w:ascii="Tahoma" w:hAnsi="Tahoma"/>
        </w:rPr>
      </w:pPr>
    </w:p>
    <w:sectPr w:rsidR="0023682B">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6"/>
      <w:numFmt w:val="decimal"/>
      <w:lvlText w:val="%1."/>
      <w:lvlJc w:val="left"/>
      <w:pPr>
        <w:tabs>
          <w:tab w:val="num" w:pos="720"/>
        </w:tabs>
        <w:ind w:left="720" w:hanging="360"/>
      </w:pPr>
    </w:lvl>
    <w:lvl w:ilvl="1">
      <w:start w:val="1"/>
      <w:numFmt w:val="decimal"/>
      <w:lvlText w:val="%1.%2"/>
      <w:lvlJc w:val="left"/>
      <w:pPr>
        <w:tabs>
          <w:tab w:val="num" w:pos="1353"/>
        </w:tabs>
        <w:ind w:left="1353"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multilevel"/>
    <w:tmpl w:val="0000000A"/>
    <w:name w:val="WW8Num10"/>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4B3F"/>
    <w:rsid w:val="0002121D"/>
    <w:rsid w:val="00155C81"/>
    <w:rsid w:val="001978A5"/>
    <w:rsid w:val="0023682B"/>
    <w:rsid w:val="00345DC2"/>
    <w:rsid w:val="005C5FA8"/>
    <w:rsid w:val="007067B4"/>
    <w:rsid w:val="008C2336"/>
    <w:rsid w:val="00954B3F"/>
    <w:rsid w:val="00C84937"/>
    <w:rsid w:val="00D31F9F"/>
    <w:rsid w:val="00D43091"/>
    <w:rsid w:val="00D97551"/>
    <w:rsid w:val="00EF5FC1"/>
    <w:rsid w:val="00FF3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9C1A23"/>
  <w15:chartTrackingRefBased/>
  <w15:docId w15:val="{8445F30C-19D5-45E2-B737-B4ECE0F6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1z0">
    <w:name w:val="WW8Num11z0"/>
    <w:rPr>
      <w:rFonts w:ascii="Wingdings 2" w:hAnsi="Wingdings 2" w:cs="OpenSymbol"/>
    </w:rPr>
  </w:style>
  <w:style w:type="character" w:customStyle="1" w:styleId="WW8Num11z1">
    <w:name w:val="WW8Num11z1"/>
    <w:rPr>
      <w:rFonts w:ascii="OpenSymbol" w:hAnsi="OpenSymbol" w:cs="OpenSymbol"/>
    </w:rPr>
  </w:style>
  <w:style w:type="character" w:customStyle="1" w:styleId="Absatz-Standardschriftart">
    <w:name w:val="Absatz-Standardschriftart"/>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1448</Words>
  <Characters>8255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Gibson</dc:creator>
  <cp:keywords/>
  <cp:lastModifiedBy>Matt Moyes</cp:lastModifiedBy>
  <cp:revision>2</cp:revision>
  <cp:lastPrinted>2014-09-26T00:36:00Z</cp:lastPrinted>
  <dcterms:created xsi:type="dcterms:W3CDTF">2015-10-28T18:25:00Z</dcterms:created>
  <dcterms:modified xsi:type="dcterms:W3CDTF">2015-10-28T18:25:00Z</dcterms:modified>
</cp:coreProperties>
</file>